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1335915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D7352F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1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Pr="001C3BAC" w:rsidRDefault="00166AF8" w:rsidP="001C3BAC">
            <w:pPr>
              <w:snapToGrid w:val="0"/>
              <w:rPr>
                <w:b/>
                <w:u w:val="single"/>
              </w:rPr>
            </w:pPr>
            <w:r w:rsidRPr="001C3BAC">
              <w:rPr>
                <w:b/>
                <w:u w:val="single"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D7352F" w14:paraId="70D3E3ED" w14:textId="77777777" w:rsidTr="00937DC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F5E060" w14:textId="28B33086" w:rsidR="00D7352F" w:rsidRPr="00B2753D" w:rsidRDefault="00D7352F" w:rsidP="006A23D4">
            <w:r w:rsidRPr="00B2753D">
              <w:rPr>
                <w:b/>
              </w:rPr>
              <w:t xml:space="preserve">LAUREA ATTINENTE </w:t>
            </w:r>
            <w:r>
              <w:rPr>
                <w:b/>
              </w:rPr>
              <w:t>COME DA REQUISITO DI AMMISSIONE</w:t>
            </w:r>
          </w:p>
          <w:p w14:paraId="53ADAB2D" w14:textId="77777777" w:rsidR="00D7352F" w:rsidRPr="00B2753D" w:rsidRDefault="00D7352F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D7352F" w:rsidRPr="00B2753D" w:rsidRDefault="00D7352F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D7352F" w:rsidRDefault="00D7352F" w:rsidP="006A23D4">
            <w:pPr>
              <w:snapToGrid w:val="0"/>
            </w:pPr>
          </w:p>
        </w:tc>
      </w:tr>
      <w:tr w:rsidR="00D7352F" w14:paraId="5FE6AC85" w14:textId="77777777" w:rsidTr="00937DCA"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BDF94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60BE6B9C" w:rsidR="00D7352F" w:rsidRPr="00B2753D" w:rsidRDefault="00D7352F" w:rsidP="006A23D4">
            <w:pPr>
              <w:rPr>
                <w:b/>
              </w:rPr>
            </w:pPr>
            <w:r>
              <w:t xml:space="preserve">105 - </w:t>
            </w: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6280DE65" w:rsidR="00D7352F" w:rsidRPr="00B2753D" w:rsidRDefault="00D7352F" w:rsidP="006A23D4"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D7352F" w:rsidRDefault="00D7352F" w:rsidP="006A23D4">
            <w:pPr>
              <w:snapToGrid w:val="0"/>
            </w:pPr>
          </w:p>
        </w:tc>
      </w:tr>
      <w:tr w:rsidR="00D7352F" w14:paraId="24E96A3B" w14:textId="77777777" w:rsidTr="00937DCA"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56054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2E6C9659" w:rsidR="00D7352F" w:rsidRPr="00B2753D" w:rsidRDefault="00D7352F" w:rsidP="006A23D4">
            <w:pPr>
              <w:rPr>
                <w:b/>
              </w:rPr>
            </w:pPr>
            <w:r>
              <w:t>100 - 104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555E6B15" w:rsidR="00D7352F" w:rsidRPr="00B2753D" w:rsidRDefault="00D7352F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D7352F" w:rsidRDefault="00D7352F" w:rsidP="006A23D4">
            <w:pPr>
              <w:snapToGrid w:val="0"/>
            </w:pPr>
          </w:p>
        </w:tc>
      </w:tr>
      <w:tr w:rsidR="00D7352F" w14:paraId="6E747178" w14:textId="77777777" w:rsidTr="00937DCA"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D17C7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39F543CF" w:rsidR="00D7352F" w:rsidRPr="00B2753D" w:rsidRDefault="00D7352F" w:rsidP="006A23D4">
            <w:pPr>
              <w:rPr>
                <w:b/>
              </w:rPr>
            </w:pPr>
            <w:r>
              <w:t>90 - 99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25A7B901" w:rsidR="00D7352F" w:rsidRPr="00B2753D" w:rsidRDefault="00D7352F" w:rsidP="006A23D4">
            <w:r>
              <w:rPr>
                <w:b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D7352F" w:rsidRDefault="00D7352F" w:rsidP="006A23D4">
            <w:pPr>
              <w:snapToGrid w:val="0"/>
            </w:pPr>
          </w:p>
        </w:tc>
      </w:tr>
      <w:tr w:rsidR="00D7352F" w14:paraId="2D0BB726" w14:textId="77777777" w:rsidTr="00937DCA"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A390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CC79F" w14:textId="0F23D5FC" w:rsidR="00D7352F" w:rsidRPr="00B2753D" w:rsidRDefault="00D7352F" w:rsidP="006A23D4">
            <w:r>
              <w:t>Fino a 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DF59" w14:textId="0EDC17E3" w:rsidR="00D7352F" w:rsidRPr="00B2753D" w:rsidRDefault="00D7352F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FF4934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A80AA2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CD247" w14:textId="77777777" w:rsidR="00D7352F" w:rsidRDefault="00D7352F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451407DD" w:rsidR="00CB54A1" w:rsidRPr="00B2753D" w:rsidRDefault="00CB54A1" w:rsidP="006A23D4">
            <w:r w:rsidRPr="00B2753D">
              <w:rPr>
                <w:b/>
              </w:rPr>
              <w:t xml:space="preserve">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>ATTINEN</w:t>
            </w:r>
            <w:bookmarkStart w:id="0" w:name="_GoBack"/>
            <w:bookmarkEnd w:id="0"/>
            <w:r w:rsidRPr="00B2753D">
              <w:rPr>
                <w:b/>
              </w:rPr>
              <w:t xml:space="preserve">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30ABDDE1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D7352F">
              <w:t>, in alternativa al punto precedente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29FC0CE5" w:rsidR="006A23D4" w:rsidRPr="00B2753D" w:rsidRDefault="006A23D4" w:rsidP="00CA3238">
            <w:r w:rsidRPr="00B2753D">
              <w:rPr>
                <w:b/>
              </w:rPr>
              <w:t>DIPLOMA</w:t>
            </w:r>
            <w:r w:rsidR="00CB54A1"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D7352F">
              <w:t>(in alternativa ai punti precedenti</w:t>
            </w:r>
            <w:r w:rsidR="008B39B5"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D7352F" w14:paraId="233FFE10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FA64" w14:textId="21F4953E" w:rsidR="00D7352F" w:rsidRPr="00B2753D" w:rsidRDefault="00D7352F" w:rsidP="00CA3238">
            <w:pPr>
              <w:rPr>
                <w:b/>
              </w:rPr>
            </w:pPr>
            <w:r>
              <w:rPr>
                <w:b/>
              </w:rPr>
              <w:t xml:space="preserve">SPECIALIZZAZIONI UNIVERSITARIE </w:t>
            </w:r>
            <w:r w:rsidRPr="00D7352F">
              <w:t>biennali/triennali post laurea del settore tecnico scientifico (</w:t>
            </w:r>
            <w:proofErr w:type="spellStart"/>
            <w:r w:rsidRPr="00D7352F">
              <w:t>max</w:t>
            </w:r>
            <w:proofErr w:type="spellEnd"/>
            <w:r w:rsidRPr="00D7352F">
              <w:t xml:space="preserve"> n.2 titoli – 5 punti per titolo)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BA73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ABBE" w14:textId="12AD89B0" w:rsidR="00D7352F" w:rsidRPr="00B2753D" w:rsidRDefault="00D7352F" w:rsidP="006A23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42F5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8DEA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2CD7" w14:textId="77777777" w:rsidR="00D7352F" w:rsidRDefault="00D7352F" w:rsidP="006A23D4">
            <w:pPr>
              <w:snapToGrid w:val="0"/>
            </w:pPr>
          </w:p>
        </w:tc>
      </w:tr>
      <w:tr w:rsidR="00D7352F" w14:paraId="127AFB6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6629" w14:textId="629C1925" w:rsidR="00D7352F" w:rsidRPr="00D7352F" w:rsidRDefault="00D7352F" w:rsidP="00CA3238">
            <w:r>
              <w:rPr>
                <w:b/>
              </w:rPr>
              <w:t xml:space="preserve">BORSA DI RICERCA E/STUDIO e/o DOTTORATO DI RICERCA, DEL SETTORE TECNICO SCIENTIFICO, CON CONTRATTO DI LAVORO PRESSO UNIVERITA’ </w:t>
            </w:r>
            <w:r>
              <w:t>(n.1 titolo punti 10)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9F86E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5D05" w14:textId="3F457007" w:rsidR="00D7352F" w:rsidRPr="00B2753D" w:rsidRDefault="00D7352F" w:rsidP="006A23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401D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7452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5B2F" w14:textId="77777777" w:rsidR="00D7352F" w:rsidRDefault="00D7352F" w:rsidP="006A23D4">
            <w:pPr>
              <w:snapToGrid w:val="0"/>
            </w:pPr>
          </w:p>
        </w:tc>
      </w:tr>
      <w:tr w:rsidR="00D7352F" w14:paraId="5DE8DA7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97F4" w14:textId="5E640E6A" w:rsidR="00D7352F" w:rsidRPr="00B2753D" w:rsidRDefault="00310A3E" w:rsidP="00CA3238">
            <w:pPr>
              <w:rPr>
                <w:b/>
              </w:rPr>
            </w:pPr>
            <w:r>
              <w:rPr>
                <w:b/>
              </w:rPr>
              <w:t>MASTER (1.500 ore e 60 CFU)</w:t>
            </w:r>
            <w:r w:rsidR="00EF7994">
              <w:rPr>
                <w:b/>
              </w:rPr>
              <w:t xml:space="preserve"> NEL SETTORE ICT e/o DELL’ORGANIZZAZIONE SCOLASTICA DI DURATA MINIMA ANNUALE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6FBD" w14:textId="3DE4EA67" w:rsidR="00D7352F" w:rsidRPr="00EF7994" w:rsidRDefault="00EF7994" w:rsidP="006A23D4">
            <w:pPr>
              <w:snapToGrid w:val="0"/>
              <w:rPr>
                <w:b/>
              </w:rPr>
            </w:pPr>
            <w:r w:rsidRPr="00EF7994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E10E1" w14:textId="77777777" w:rsidR="00D7352F" w:rsidRDefault="00EF7994" w:rsidP="006A23D4">
            <w:pPr>
              <w:rPr>
                <w:b/>
              </w:rPr>
            </w:pPr>
            <w:r>
              <w:rPr>
                <w:b/>
              </w:rPr>
              <w:t xml:space="preserve">5 punti </w:t>
            </w:r>
          </w:p>
          <w:p w14:paraId="608B887D" w14:textId="1B1373C8" w:rsidR="00EF7994" w:rsidRPr="00B2753D" w:rsidRDefault="00EF7994" w:rsidP="006A23D4">
            <w:pPr>
              <w:rPr>
                <w:b/>
              </w:rPr>
            </w:pPr>
            <w:r>
              <w:rPr>
                <w:b/>
              </w:rPr>
              <w:t>cad.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13A7" w14:textId="77777777" w:rsidR="00D7352F" w:rsidRPr="00B2753D" w:rsidRDefault="00D7352F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CB40" w14:textId="77777777" w:rsidR="00D7352F" w:rsidRDefault="00D7352F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516E" w14:textId="77777777" w:rsidR="00D7352F" w:rsidRDefault="00D7352F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3DF243BA" w:rsidR="000E215C" w:rsidRPr="00B2753D" w:rsidRDefault="006F67D2" w:rsidP="006A23D4">
            <w:pPr>
              <w:rPr>
                <w:b/>
              </w:rPr>
            </w:pP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720EDEB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 xml:space="preserve">Max </w:t>
            </w:r>
            <w:r w:rsidR="00D7352F">
              <w:rPr>
                <w:b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B45A65D" w:rsidR="000E215C" w:rsidRDefault="00D7352F" w:rsidP="006A23D4">
            <w:pPr>
              <w:rPr>
                <w:b/>
              </w:rPr>
            </w:pPr>
            <w:r>
              <w:rPr>
                <w:b/>
              </w:rPr>
              <w:t>1</w:t>
            </w:r>
            <w:r w:rsidR="000423C6">
              <w:rPr>
                <w:b/>
              </w:rPr>
              <w:t xml:space="preserve">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2F3CBC09" w:rsidR="006A23D4" w:rsidRPr="00B2753D" w:rsidRDefault="006045B0" w:rsidP="00D7352F">
            <w:pPr>
              <w:rPr>
                <w:b/>
              </w:rPr>
            </w:pPr>
            <w:r>
              <w:rPr>
                <w:b/>
              </w:rPr>
              <w:t xml:space="preserve">CERTIFICAZIONE </w:t>
            </w:r>
            <w:r w:rsidR="00D7352F">
              <w:rPr>
                <w:b/>
              </w:rPr>
              <w:t xml:space="preserve">SPECIFICHE INERENTI ALL’AREA TEMATICA: </w:t>
            </w:r>
            <w:proofErr w:type="spellStart"/>
            <w:r w:rsidR="00D7352F">
              <w:rPr>
                <w:b/>
              </w:rPr>
              <w:t>Cybercrimes</w:t>
            </w:r>
            <w:proofErr w:type="spellEnd"/>
            <w:r w:rsidR="00D7352F">
              <w:rPr>
                <w:b/>
              </w:rPr>
              <w:t xml:space="preserve">, IT Security, Microsoft DB </w:t>
            </w:r>
            <w:proofErr w:type="spellStart"/>
            <w:r w:rsidR="00D7352F">
              <w:rPr>
                <w:b/>
              </w:rPr>
              <w:t>Admin</w:t>
            </w:r>
            <w:proofErr w:type="spellEnd"/>
            <w:r w:rsidR="00D7352F">
              <w:rPr>
                <w:b/>
              </w:rPr>
              <w:t xml:space="preserve">, 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ACC6C65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Max </w:t>
            </w:r>
            <w:r w:rsidR="00D7352F">
              <w:rPr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10934AB4" w:rsidR="006A23D4" w:rsidRPr="00B2753D" w:rsidRDefault="00D7352F" w:rsidP="006A23D4">
            <w:r>
              <w:rPr>
                <w:b/>
              </w:rPr>
              <w:t>2</w:t>
            </w:r>
            <w:r w:rsidR="000423C6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46D8D9E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 xml:space="preserve">COMPETENZE LINGUISTICHE CERTIFICATE LIVELLO </w:t>
            </w:r>
            <w:r w:rsidR="000E4633">
              <w:rPr>
                <w:b/>
              </w:rPr>
              <w:t>MINIMO B</w:t>
            </w:r>
            <w:r w:rsidR="00D7352F"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AC02" w14:textId="77777777" w:rsidR="00310A3E" w:rsidRDefault="00310A3E" w:rsidP="00AF77A9">
            <w:pPr>
              <w:rPr>
                <w:b/>
              </w:rPr>
            </w:pPr>
          </w:p>
          <w:p w14:paraId="5D2F73B2" w14:textId="50459DDB" w:rsidR="004521A8" w:rsidRPr="00B2753D" w:rsidRDefault="00D7352F" w:rsidP="00AF77A9">
            <w:pPr>
              <w:rPr>
                <w:b/>
              </w:rPr>
            </w:pPr>
            <w:r>
              <w:rPr>
                <w:b/>
              </w:rP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916D" w14:textId="77777777" w:rsidR="00310A3E" w:rsidRDefault="00310A3E" w:rsidP="00AF77A9">
            <w:pPr>
              <w:rPr>
                <w:b/>
              </w:rPr>
            </w:pPr>
          </w:p>
          <w:p w14:paraId="007652FA" w14:textId="61EB6F2A" w:rsidR="004521A8" w:rsidRPr="00B2753D" w:rsidRDefault="00D7352F" w:rsidP="00AF77A9">
            <w:pPr>
              <w:rPr>
                <w:b/>
              </w:rPr>
            </w:pPr>
            <w:r>
              <w:rPr>
                <w:b/>
              </w:rPr>
              <w:t>2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D7352F" w14:paraId="1346D4B6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19ED" w14:textId="2CF4FB25" w:rsidR="00D7352F" w:rsidRPr="00B2753D" w:rsidRDefault="00D7352F" w:rsidP="004521A8">
            <w:pPr>
              <w:rPr>
                <w:b/>
              </w:rPr>
            </w:pPr>
            <w:r>
              <w:rPr>
                <w:b/>
              </w:rPr>
              <w:t>ATTESTATO DI FORMAZIONE SUL NUOVO CODICE DEGLI APPALTI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7C18" w14:textId="77777777" w:rsidR="00310A3E" w:rsidRDefault="00310A3E" w:rsidP="00AF77A9">
            <w:pPr>
              <w:rPr>
                <w:b/>
              </w:rPr>
            </w:pPr>
          </w:p>
          <w:p w14:paraId="4F5A6C1E" w14:textId="16245772" w:rsidR="00D7352F" w:rsidRDefault="00310A3E" w:rsidP="00AF77A9">
            <w:pPr>
              <w:rPr>
                <w:b/>
              </w:rPr>
            </w:pPr>
            <w:r>
              <w:rPr>
                <w:b/>
              </w:rP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AA82" w14:textId="77777777" w:rsidR="00310A3E" w:rsidRDefault="00310A3E" w:rsidP="00AF77A9">
            <w:pPr>
              <w:rPr>
                <w:b/>
              </w:rPr>
            </w:pPr>
          </w:p>
          <w:p w14:paraId="5AF29EA0" w14:textId="1D51E75D" w:rsidR="00D7352F" w:rsidRDefault="00310A3E" w:rsidP="00AF77A9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5743" w14:textId="77777777" w:rsidR="00D7352F" w:rsidRPr="00B2753D" w:rsidRDefault="00D7352F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77D6" w14:textId="77777777" w:rsidR="00D7352F" w:rsidRPr="00BF2C99" w:rsidRDefault="00D7352F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260E" w14:textId="77777777" w:rsidR="00D7352F" w:rsidRDefault="00D7352F" w:rsidP="00AF77A9"/>
        </w:tc>
      </w:tr>
      <w:tr w:rsidR="00D7352F" w14:paraId="4574DB74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BF41" w14:textId="4226C4F9" w:rsidR="00D7352F" w:rsidRPr="00B2753D" w:rsidRDefault="00310A3E" w:rsidP="004521A8">
            <w:pPr>
              <w:rPr>
                <w:b/>
              </w:rPr>
            </w:pPr>
            <w:r>
              <w:rPr>
                <w:b/>
              </w:rPr>
              <w:lastRenderedPageBreak/>
              <w:t>ATTESTATO DI FORMAZIONE PER RESPONSABILE DEL SERVIZIO DI PREVENZIONE E PROTEZIONE D.lgs. N.81/2008 moduli A,B,C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C7F4" w14:textId="562BE49D" w:rsidR="00310A3E" w:rsidRDefault="00310A3E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6904" w14:textId="77777777" w:rsidR="00D7352F" w:rsidRDefault="00D7352F" w:rsidP="00AF77A9">
            <w:pPr>
              <w:rPr>
                <w:b/>
              </w:rPr>
            </w:pPr>
          </w:p>
          <w:p w14:paraId="0E2B9CFB" w14:textId="48E17FAD" w:rsidR="00310A3E" w:rsidRDefault="00310A3E" w:rsidP="00AF77A9">
            <w:pPr>
              <w:rPr>
                <w:b/>
              </w:rPr>
            </w:pPr>
            <w:r>
              <w:rPr>
                <w:b/>
              </w:rPr>
              <w:t>4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0BA5" w14:textId="77777777" w:rsidR="00D7352F" w:rsidRPr="00B2753D" w:rsidRDefault="00D7352F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9734" w14:textId="77777777" w:rsidR="00D7352F" w:rsidRPr="00BF2C99" w:rsidRDefault="00D7352F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6CB2" w14:textId="77777777" w:rsidR="00D7352F" w:rsidRDefault="00D7352F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0E7F34A" w:rsidR="001C0BE8" w:rsidRPr="00B2753D" w:rsidRDefault="00310A3E" w:rsidP="00DB2FBF">
            <w:pPr>
              <w:rPr>
                <w:b/>
              </w:rPr>
            </w:pPr>
            <w:r>
              <w:rPr>
                <w:b/>
              </w:rPr>
              <w:t>ESPERIENZA NELLA PROGETTAZIONE DI LABORATORI DIDATTICI INAMBITO PNSD e/o FESR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3DA238E0" w:rsidR="001C0BE8" w:rsidRPr="00B2753D" w:rsidRDefault="001C0BE8" w:rsidP="00B2753D">
            <w:r w:rsidRPr="00B2753D">
              <w:t xml:space="preserve">Max </w:t>
            </w:r>
            <w:r w:rsidR="00310A3E">
              <w:t>20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2A23A3E1" w:rsidR="001C0BE8" w:rsidRPr="00B2753D" w:rsidRDefault="00310A3E" w:rsidP="006A23D4">
            <w:pPr>
              <w:rPr>
                <w:b/>
              </w:rPr>
            </w:pPr>
            <w:r>
              <w:rPr>
                <w:b/>
              </w:rPr>
              <w:t>1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40729E8" w:rsidR="00405A79" w:rsidRPr="00B2753D" w:rsidRDefault="00310A3E" w:rsidP="00AF77A9">
            <w:pPr>
              <w:rPr>
                <w:b/>
              </w:rPr>
            </w:pPr>
            <w:r>
              <w:rPr>
                <w:b/>
              </w:rPr>
              <w:t>ESPERIENZA IN COLLAUDI DI LABORATORI DIDATTICI IN AMBITO PNSD e/p FESR</w:t>
            </w:r>
            <w:r w:rsidR="00405A79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B6DF" w14:textId="77777777" w:rsidR="00EF7994" w:rsidRDefault="00EF7994" w:rsidP="00B2753D"/>
          <w:p w14:paraId="58FEE416" w14:textId="0ACDBE78" w:rsidR="00405A79" w:rsidRPr="00B2753D" w:rsidRDefault="00EF7994" w:rsidP="00B2753D">
            <w:r>
              <w:t xml:space="preserve">Max </w:t>
            </w:r>
            <w:r w:rsidR="00310A3E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36EC6E57" w:rsidR="00405A79" w:rsidRDefault="00310A3E" w:rsidP="00AF77A9">
            <w:pPr>
              <w:rPr>
                <w:b/>
              </w:rPr>
            </w:pPr>
            <w:r>
              <w:rPr>
                <w:b/>
              </w:rPr>
              <w:t>1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5D113EA" w:rsidR="00154938" w:rsidRPr="00DC3B6C" w:rsidRDefault="00310A3E" w:rsidP="002C2EB2">
            <w:pPr>
              <w:rPr>
                <w:b/>
              </w:rPr>
            </w:pPr>
            <w:r>
              <w:rPr>
                <w:b/>
              </w:rPr>
              <w:t>FORMATORE IN PON-FESR-FSE PER IL PERSONALE SCOLASTIO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B491" w14:textId="77777777" w:rsidR="00EF7994" w:rsidRDefault="00EF7994" w:rsidP="002C2EB2"/>
          <w:p w14:paraId="3E9777CD" w14:textId="57E8E70D" w:rsidR="00154938" w:rsidRPr="00D4559E" w:rsidRDefault="00310A3E" w:rsidP="002C2EB2">
            <w:r>
              <w:t>Max 1</w:t>
            </w:r>
            <w:r w:rsidR="00154938" w:rsidRPr="00D4559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6819A84" w:rsidR="00154938" w:rsidRPr="00497126" w:rsidRDefault="00310A3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54938" w:rsidRPr="00497126">
              <w:rPr>
                <w:b/>
                <w:bCs/>
              </w:rPr>
              <w:t xml:space="preserve"> punti cad</w:t>
            </w:r>
            <w:r w:rsidR="00E070EE"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EF7994" w14:paraId="6CAB86A5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B73F" w14:textId="4939D9AF" w:rsidR="00EF7994" w:rsidRDefault="00EF7994" w:rsidP="002C2EB2">
            <w:pPr>
              <w:rPr>
                <w:b/>
              </w:rPr>
            </w:pPr>
            <w:r>
              <w:rPr>
                <w:b/>
              </w:rPr>
              <w:t>ATTIVITA’ COME DOCENTE COMANDATO O IN SEMIESONERO PER AZIONI LEGATE AL PIANO NAZIONALE PER LA SCUOLA DIGITALE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EB56" w14:textId="77777777" w:rsidR="00EF7994" w:rsidRDefault="00EF7994" w:rsidP="002C2EB2"/>
          <w:p w14:paraId="72A934CE" w14:textId="77777777" w:rsidR="00EF7994" w:rsidRDefault="00EF7994" w:rsidP="002C2EB2"/>
          <w:p w14:paraId="154BB312" w14:textId="099623BF" w:rsidR="00EF7994" w:rsidRDefault="00EF7994" w:rsidP="002C2EB2">
            <w: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CFC8" w14:textId="77777777" w:rsidR="00EF7994" w:rsidRDefault="00EF7994" w:rsidP="002C2EB2">
            <w:pPr>
              <w:rPr>
                <w:b/>
                <w:bCs/>
              </w:rPr>
            </w:pPr>
          </w:p>
          <w:p w14:paraId="4E45A157" w14:textId="77777777" w:rsidR="00EF7994" w:rsidRDefault="00EF7994" w:rsidP="002C2EB2">
            <w:pPr>
              <w:rPr>
                <w:b/>
                <w:bCs/>
              </w:rPr>
            </w:pPr>
          </w:p>
          <w:p w14:paraId="14218273" w14:textId="11D2E32D" w:rsidR="00EF7994" w:rsidRDefault="00EF7994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1F23" w14:textId="77777777" w:rsidR="00EF7994" w:rsidRPr="00D4559E" w:rsidRDefault="00EF7994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65BE" w14:textId="77777777" w:rsidR="00EF7994" w:rsidRPr="00D4559E" w:rsidRDefault="00EF7994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16AC" w14:textId="77777777" w:rsidR="00EF7994" w:rsidRDefault="00EF7994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478419ED" w:rsidR="006A23D4" w:rsidRPr="00B2753D" w:rsidRDefault="00310A3E" w:rsidP="006A23D4">
            <w:r>
              <w:rPr>
                <w:b/>
              </w:rPr>
              <w:t>ISCRIZIONE ORDINE PROFESSIONALE DEGL IINGEGNERI – sezione A – CIVILIE INDUSTRIALE E DELL’INFORMAZIONE IN REGOLA CON I CREDITI FORMATIVI, CON ISCRIZIONE SUPERIORE A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0E06168F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7779FAD2" w:rsidR="006A23D4" w:rsidRPr="00B2753D" w:rsidRDefault="00310A3E" w:rsidP="00310A3E">
            <w:r>
              <w:rPr>
                <w:b/>
              </w:rPr>
              <w:t>4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70BA" w14:textId="77777777" w:rsidR="00A53167" w:rsidRDefault="00A53167">
      <w:r>
        <w:separator/>
      </w:r>
    </w:p>
  </w:endnote>
  <w:endnote w:type="continuationSeparator" w:id="0">
    <w:p w14:paraId="26A203D2" w14:textId="77777777" w:rsidR="00A53167" w:rsidRDefault="00A5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5B76A8B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5C6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3B70" w14:textId="77777777" w:rsidR="00A53167" w:rsidRDefault="00A53167">
      <w:r>
        <w:separator/>
      </w:r>
    </w:p>
  </w:footnote>
  <w:footnote w:type="continuationSeparator" w:id="0">
    <w:p w14:paraId="490974BE" w14:textId="77777777" w:rsidR="00A53167" w:rsidRDefault="00A5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3BAC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10A3E"/>
    <w:rsid w:val="003216D4"/>
    <w:rsid w:val="0032383B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5C67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3167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352F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0799D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EF7994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353D0-266E-4404-8995-18328C4B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2454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Soresina</cp:lastModifiedBy>
  <cp:revision>4</cp:revision>
  <cp:lastPrinted>2022-03-23T11:20:00Z</cp:lastPrinted>
  <dcterms:created xsi:type="dcterms:W3CDTF">2022-03-23T11:18:00Z</dcterms:created>
  <dcterms:modified xsi:type="dcterms:W3CDTF">2022-03-23T11:59:00Z</dcterms:modified>
</cp:coreProperties>
</file>